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27" w:rsidRDefault="00B76827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B76827" w:rsidRDefault="00B76827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</w:rPr>
      </w:pPr>
    </w:p>
    <w:p w:rsidR="00B76827" w:rsidRDefault="00FB514D">
      <w:pPr>
        <w:pStyle w:val="BodyText"/>
        <w:kinsoku w:val="0"/>
        <w:overflowPunct w:val="0"/>
        <w:spacing w:before="60"/>
        <w:ind w:left="0" w:right="6" w:firstLine="0"/>
        <w:jc w:val="center"/>
        <w:rPr>
          <w:rFonts w:ascii="Arial" w:hAnsi="Arial" w:cs="Arial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-240665</wp:posOffset>
                </wp:positionV>
                <wp:extent cx="1485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827" w:rsidRDefault="00B76827">
                            <w:pPr>
                              <w:pStyle w:val="BodyText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OBRAZAC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3C8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202</w:t>
                            </w:r>
                            <w:r w:rsidR="0091044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4</w:t>
                            </w:r>
                          </w:p>
                          <w:p w:rsidR="00BE5643" w:rsidRDefault="00BE5643">
                            <w:pPr>
                              <w:pStyle w:val="BodyText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18.9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" o:allowincell="f" filled="f">
                <v:textbox inset="0,0,0,0">
                  <w:txbxContent>
                    <w:p w:rsidR="00B76827" w:rsidRDefault="00B76827">
                      <w:pPr>
                        <w:pStyle w:val="BodyText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OBRAZAC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853C80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202</w:t>
                      </w:r>
                      <w:r w:rsidR="0091044B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4</w:t>
                      </w:r>
                    </w:p>
                    <w:p w:rsidR="00BE5643" w:rsidRDefault="00BE5643">
                      <w:pPr>
                        <w:pStyle w:val="BodyText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ZAHTJEV"/>
      <w:bookmarkEnd w:id="0"/>
      <w:r w:rsidR="00B76827">
        <w:rPr>
          <w:rFonts w:ascii="Arial" w:hAnsi="Arial" w:cs="Arial"/>
          <w:b/>
          <w:bCs/>
          <w:spacing w:val="-1"/>
          <w:sz w:val="31"/>
          <w:szCs w:val="31"/>
        </w:rPr>
        <w:t>ZAHTJEV</w:t>
      </w:r>
    </w:p>
    <w:p w:rsidR="00B26241" w:rsidRDefault="00B76827" w:rsidP="00440758">
      <w:pPr>
        <w:pStyle w:val="BodyText"/>
        <w:kinsoku w:val="0"/>
        <w:overflowPunct w:val="0"/>
        <w:spacing w:before="121"/>
        <w:ind w:left="993" w:right="1006" w:firstLine="0"/>
        <w:jc w:val="center"/>
        <w:rPr>
          <w:rFonts w:ascii="Arial" w:hAnsi="Arial" w:cs="Arial"/>
          <w:b/>
          <w:bCs/>
          <w:spacing w:val="-7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ZA</w: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 w:rsidR="00B26241">
        <w:rPr>
          <w:rFonts w:ascii="Arial" w:hAnsi="Arial" w:cs="Arial"/>
          <w:b/>
          <w:bCs/>
          <w:spacing w:val="-7"/>
          <w:sz w:val="21"/>
          <w:szCs w:val="21"/>
        </w:rPr>
        <w:t>DODJELU POMOĆI</w:t>
      </w:r>
    </w:p>
    <w:p w:rsidR="00B26241" w:rsidRDefault="00B26241" w:rsidP="00440758">
      <w:pPr>
        <w:pStyle w:val="BodyText"/>
        <w:kinsoku w:val="0"/>
        <w:overflowPunct w:val="0"/>
        <w:spacing w:before="121"/>
        <w:ind w:left="993" w:right="1006" w:firstLine="0"/>
        <w:jc w:val="center"/>
        <w:rPr>
          <w:rFonts w:ascii="Arial" w:hAnsi="Arial" w:cs="Arial"/>
          <w:b/>
          <w:bCs/>
          <w:spacing w:val="-7"/>
        </w:rPr>
      </w:pPr>
      <w:r w:rsidRPr="00B26241">
        <w:rPr>
          <w:rFonts w:ascii="Arial" w:hAnsi="Arial" w:cs="Arial"/>
          <w:b/>
          <w:bCs/>
          <w:spacing w:val="-7"/>
        </w:rPr>
        <w:t xml:space="preserve">jedinicama lokalne, područne (regionalne) samouprave </w:t>
      </w:r>
      <w:r>
        <w:rPr>
          <w:rFonts w:ascii="Arial" w:hAnsi="Arial" w:cs="Arial"/>
          <w:b/>
          <w:bCs/>
          <w:spacing w:val="-7"/>
        </w:rPr>
        <w:t>radi osposobljavanja plovila i</w:t>
      </w:r>
    </w:p>
    <w:p w:rsidR="00B26241" w:rsidRDefault="00B26241" w:rsidP="00B26241">
      <w:pPr>
        <w:pStyle w:val="BodyText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  <w:r w:rsidRPr="00B26241">
        <w:rPr>
          <w:rFonts w:ascii="Arial" w:hAnsi="Arial" w:cs="Arial"/>
          <w:b/>
          <w:bCs/>
          <w:spacing w:val="-7"/>
        </w:rPr>
        <w:t>omogućavanja prijevoza osoba i stvari s jedne na drugu obalu unutarnjih voda</w:t>
      </w:r>
    </w:p>
    <w:p w:rsidR="00B973B7" w:rsidRDefault="00B973B7" w:rsidP="00B26241">
      <w:pPr>
        <w:pStyle w:val="BodyText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</w:p>
    <w:p w:rsidR="00B973B7" w:rsidRPr="00B26241" w:rsidRDefault="00B973B7" w:rsidP="00B26241">
      <w:pPr>
        <w:pStyle w:val="BodyText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</w:p>
    <w:p w:rsidR="00B76827" w:rsidRDefault="00B76827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2113"/>
        <w:gridCol w:w="752"/>
        <w:gridCol w:w="1842"/>
        <w:gridCol w:w="821"/>
        <w:gridCol w:w="1417"/>
        <w:gridCol w:w="2977"/>
        <w:gridCol w:w="425"/>
        <w:gridCol w:w="434"/>
      </w:tblGrid>
      <w:tr w:rsidR="00B76827" w:rsidRPr="004B6AE7" w:rsidTr="00121557">
        <w:trPr>
          <w:trHeight w:hRule="exact" w:val="359"/>
        </w:trPr>
        <w:tc>
          <w:tcPr>
            <w:tcW w:w="110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37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I 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PODACI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TRAŽITELJU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SREDSTAVA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ab/>
            </w:r>
          </w:p>
        </w:tc>
      </w:tr>
      <w:tr w:rsidR="00B76827" w:rsidRPr="004B6AE7" w:rsidTr="00121557">
        <w:trPr>
          <w:trHeight w:hRule="exact" w:val="425"/>
        </w:trPr>
        <w:tc>
          <w:tcPr>
            <w:tcW w:w="2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37751074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503FE1" w:rsidRPr="004B6AE7" w:rsidRDefault="00B76827" w:rsidP="00391263">
                <w:pPr>
                  <w:pStyle w:val="TableParagraph"/>
                  <w:kinsoku w:val="0"/>
                  <w:overflowPunct w:val="0"/>
                  <w:spacing w:before="54"/>
                  <w:ind w:left="92" w:right="99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JEDINICA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LOKALNE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I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PODRUČNE (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REGIONALNE</w:t>
                </w:r>
                <w:r w:rsidR="00391263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)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SAMOUPRAVE -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JL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RS</w:t>
                </w:r>
              </w:p>
            </w:sdtContent>
          </w:sdt>
        </w:tc>
        <w:tc>
          <w:tcPr>
            <w:tcW w:w="866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58B9" w:rsidRPr="004B6AE7" w:rsidRDefault="008958B9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4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05935298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108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USTROJSTVANA JEDINICA</w:t>
                </w:r>
              </w:p>
            </w:sdtContent>
          </w:sdt>
        </w:tc>
        <w:tc>
          <w:tcPr>
            <w:tcW w:w="8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413"/>
        </w:trPr>
        <w:sdt>
          <w:sdtPr>
            <w:rPr>
              <w:rFonts w:ascii="Arial Narrow" w:hAnsi="Arial Narrow" w:cs="Arial Narrow"/>
              <w:spacing w:val="-1"/>
              <w:sz w:val="15"/>
              <w:szCs w:val="15"/>
            </w:rPr>
            <w:id w:val="21330492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20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55"/>
                  <w:ind w:left="92" w:right="531"/>
                </w:pPr>
                <w:r w:rsidRPr="00823DC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JLRS – poštanski broj, općina/grad, naselje, ulica i broj</w:t>
                </w:r>
              </w:p>
            </w:tc>
          </w:sdtContent>
        </w:sdt>
        <w:tc>
          <w:tcPr>
            <w:tcW w:w="8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22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1053227216"/>
              <w:lock w:val="contentLocked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OIB JLRS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633741682"/>
              <w:placeholder>
                <w:docPart w:val="288EFA96169B4AB185EECB37879C33DA"/>
              </w:placeholder>
              <w:text/>
            </w:sdtPr>
            <w:sdtEndPr/>
            <w:sdtContent>
              <w:p w:rsidR="00823DCC" w:rsidRPr="004B6AE7" w:rsidRDefault="00823DCC" w:rsidP="00F7306D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KONTAKT OSOBA</w:t>
                </w:r>
              </w:p>
            </w:sdtContent>
          </w:sdt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22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76159308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ODGOVORNA OSOBA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464888660"/>
              <w:placeholder>
                <w:docPart w:val="78F49FD34A504B0FA6F57C06655B18D6"/>
              </w:placeholder>
              <w:text/>
            </w:sdtPr>
            <w:sdtEndPr/>
            <w:sdtContent>
              <w:p w:rsidR="00823DCC" w:rsidRPr="004B6AE7" w:rsidRDefault="00823DCC" w:rsidP="00F7306D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TELEFON / GSM</w:t>
                </w:r>
              </w:p>
            </w:sdtContent>
          </w:sdt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17"/>
        </w:trPr>
        <w:tc>
          <w:tcPr>
            <w:tcW w:w="24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1346244441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ŽIRO RAČUN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499165398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E-pošte</w:t>
                </w:r>
              </w:p>
            </w:sdtContent>
          </w:sdt>
        </w:tc>
        <w:tc>
          <w:tcPr>
            <w:tcW w:w="383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31"/>
        </w:trPr>
        <w:tc>
          <w:tcPr>
            <w:tcW w:w="24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1704859610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4B6AE7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POSLOVNA BANKA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77395115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89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Web adresa</w:t>
                </w:r>
              </w:p>
            </w:sdtContent>
          </w:sdt>
        </w:tc>
        <w:tc>
          <w:tcPr>
            <w:tcW w:w="3836" w:type="dxa"/>
            <w:gridSpan w:val="3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B26241">
        <w:trPr>
          <w:trHeight w:hRule="exact" w:val="360"/>
        </w:trPr>
        <w:tc>
          <w:tcPr>
            <w:tcW w:w="110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23DCC" w:rsidRPr="004B6AE7" w:rsidRDefault="00823DCC" w:rsidP="00584275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7"/>
              <w:ind w:left="1" w:right="-2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PODACI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POMOĆI</w:t>
            </w:r>
            <w:r w:rsidRPr="004B6AE7">
              <w:rPr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sz w:val="21"/>
                <w:szCs w:val="21"/>
                <w:highlight w:val="lightGray"/>
              </w:rPr>
              <w:tab/>
            </w:r>
          </w:p>
        </w:tc>
      </w:tr>
      <w:tr w:rsidR="0091044B" w:rsidRPr="004B6AE7" w:rsidTr="00FD59C8">
        <w:trPr>
          <w:trHeight w:hRule="exact" w:val="540"/>
        </w:trPr>
        <w:tc>
          <w:tcPr>
            <w:tcW w:w="3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386761199"/>
              <w:placeholder>
                <w:docPart w:val="B49D3685E0414FE09D7C54BC79AC71CF"/>
              </w:placeholder>
              <w:text/>
            </w:sdtPr>
            <w:sdtEndPr/>
            <w:sdtContent>
              <w:p w:rsidR="0091044B" w:rsidRDefault="0091044B">
                <w:pPr>
                  <w:pStyle w:val="TableParagraph"/>
                  <w:kinsoku w:val="0"/>
                  <w:overflowPunct w:val="0"/>
                  <w:spacing w:before="97"/>
                  <w:ind w:left="92"/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VRSTA POMOĆI (TEKUĆE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)</w:t>
                </w:r>
              </w:p>
            </w:sdtContent>
          </w:sdt>
          <w:p w:rsidR="0091044B" w:rsidRPr="008F37B9" w:rsidRDefault="0091044B" w:rsidP="00823DCC">
            <w:pPr>
              <w:pStyle w:val="TableParagraph"/>
              <w:kinsoku w:val="0"/>
              <w:overflowPunct w:val="0"/>
              <w:ind w:left="91"/>
              <w:rPr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 xml:space="preserve">                  </w:t>
            </w:r>
            <w:r w:rsidRPr="008F37B9"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 xml:space="preserve">(označiti </w:t>
            </w:r>
            <w:r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>vrstu pomoći</w:t>
            </w:r>
            <w:r w:rsidRPr="008F37B9"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>)</w:t>
            </w:r>
          </w:p>
        </w:tc>
        <w:tc>
          <w:tcPr>
            <w:tcW w:w="79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D10AF2" w:rsidP="008F37B9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44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044B">
              <w:rPr>
                <w:rFonts w:ascii="Arial Narrow" w:hAnsi="Arial Narrow"/>
                <w:sz w:val="18"/>
                <w:szCs w:val="18"/>
              </w:rPr>
              <w:t xml:space="preserve">  Tekuće pomoći </w:t>
            </w:r>
          </w:p>
        </w:tc>
      </w:tr>
      <w:tr w:rsidR="0091044B" w:rsidRPr="004B6AE7" w:rsidTr="00484E44">
        <w:trPr>
          <w:trHeight w:hRule="exact" w:val="363"/>
        </w:trPr>
        <w:sdt>
          <w:sdtPr>
            <w:rPr>
              <w:rFonts w:ascii="Arial Narrow" w:hAnsi="Arial Narrow" w:cs="Arial Narrow"/>
              <w:spacing w:val="-1"/>
              <w:sz w:val="15"/>
              <w:szCs w:val="15"/>
            </w:rPr>
            <w:id w:val="-2104181192"/>
            <w:placeholder>
              <w:docPart w:val="CC2FC61AF87C485A92BB5831FBE6505B"/>
            </w:placeholder>
            <w:text/>
          </w:sdtPr>
          <w:sdtEndPr/>
          <w:sdtContent>
            <w:tc>
              <w:tcPr>
                <w:tcW w:w="3172" w:type="dxa"/>
                <w:gridSpan w:val="3"/>
                <w:vMerge w:val="restart"/>
                <w:tcBorders>
                  <w:top w:val="single" w:sz="4" w:space="0" w:color="000000"/>
                  <w:left w:val="single" w:sz="12" w:space="0" w:color="000000"/>
                  <w:right w:val="single" w:sz="4" w:space="0" w:color="000000"/>
                </w:tcBorders>
              </w:tcPr>
              <w:p w:rsidR="0091044B" w:rsidRPr="004B6AE7" w:rsidRDefault="0091044B" w:rsidP="0091044B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OPIS </w:t>
                </w: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–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OBRAZLOŽENJE</w:t>
                </w: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TRAŽENIH POMOĆI</w:t>
                </w:r>
              </w:p>
            </w:tc>
          </w:sdtContent>
        </w:sdt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44B" w:rsidRPr="004B6AE7" w:rsidTr="00484E44">
        <w:trPr>
          <w:trHeight w:hRule="exact" w:val="363"/>
        </w:trPr>
        <w:tc>
          <w:tcPr>
            <w:tcW w:w="317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044B" w:rsidRDefault="0091044B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4E44" w:rsidRPr="004B6AE7" w:rsidTr="00484E44">
        <w:trPr>
          <w:trHeight w:hRule="exact" w:val="363"/>
        </w:trPr>
        <w:tc>
          <w:tcPr>
            <w:tcW w:w="317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4E44" w:rsidRDefault="00484E44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E44" w:rsidRPr="004B6AE7" w:rsidRDefault="00484E44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4E44" w:rsidRPr="004B6AE7" w:rsidTr="00484E44">
        <w:trPr>
          <w:trHeight w:hRule="exact" w:val="363"/>
        </w:trPr>
        <w:tc>
          <w:tcPr>
            <w:tcW w:w="317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4E44" w:rsidRDefault="00484E44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E44" w:rsidRPr="004B6AE7" w:rsidRDefault="00484E44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4E44" w:rsidRPr="004B6AE7" w:rsidTr="00484E44">
        <w:trPr>
          <w:trHeight w:hRule="exact" w:val="363"/>
        </w:trPr>
        <w:tc>
          <w:tcPr>
            <w:tcW w:w="317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4E44" w:rsidRDefault="00484E44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E44" w:rsidRPr="004B6AE7" w:rsidRDefault="00484E44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4E44" w:rsidRPr="004B6AE7" w:rsidTr="00484E44">
        <w:trPr>
          <w:trHeight w:hRule="exact" w:val="363"/>
        </w:trPr>
        <w:tc>
          <w:tcPr>
            <w:tcW w:w="317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4E44" w:rsidRDefault="00484E44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E44" w:rsidRPr="004B6AE7" w:rsidRDefault="00484E44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4E44" w:rsidRPr="004B6AE7" w:rsidTr="00484E44">
        <w:trPr>
          <w:trHeight w:hRule="exact" w:val="363"/>
        </w:trPr>
        <w:tc>
          <w:tcPr>
            <w:tcW w:w="317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4E44" w:rsidRDefault="00484E44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E44" w:rsidRPr="004B6AE7" w:rsidRDefault="00484E44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4E44" w:rsidRPr="004B6AE7" w:rsidTr="00484E44">
        <w:trPr>
          <w:trHeight w:hRule="exact" w:val="363"/>
        </w:trPr>
        <w:tc>
          <w:tcPr>
            <w:tcW w:w="317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4E44" w:rsidRDefault="00484E44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E44" w:rsidRPr="004B6AE7" w:rsidRDefault="00484E44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4E44" w:rsidRPr="004B6AE7" w:rsidTr="00484E44">
        <w:trPr>
          <w:trHeight w:hRule="exact" w:val="363"/>
        </w:trPr>
        <w:tc>
          <w:tcPr>
            <w:tcW w:w="317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4E44" w:rsidRDefault="00484E44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E44" w:rsidRPr="004B6AE7" w:rsidRDefault="00484E44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4E44" w:rsidRPr="004B6AE7" w:rsidTr="00484E44">
        <w:trPr>
          <w:trHeight w:hRule="exact" w:val="363"/>
        </w:trPr>
        <w:tc>
          <w:tcPr>
            <w:tcW w:w="317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4E44" w:rsidRDefault="00484E44">
            <w:pPr>
              <w:pStyle w:val="TableParagraph"/>
              <w:kinsoku w:val="0"/>
              <w:overflowPunct w:val="0"/>
              <w:spacing w:before="96"/>
              <w:ind w:left="92"/>
              <w:rPr>
                <w:rFonts w:ascii="Arial Narrow" w:hAnsi="Arial Narrow" w:cs="Arial Narrow"/>
                <w:spacing w:val="-1"/>
                <w:sz w:val="15"/>
                <w:szCs w:val="15"/>
              </w:rPr>
            </w:pPr>
          </w:p>
        </w:tc>
        <w:tc>
          <w:tcPr>
            <w:tcW w:w="7916" w:type="dxa"/>
            <w:gridSpan w:val="6"/>
            <w:tcBorders>
              <w:top w:val="dotDash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E44" w:rsidRPr="004B6AE7" w:rsidRDefault="00484E44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391263">
        <w:trPr>
          <w:trHeight w:hRule="exact" w:val="346"/>
        </w:trPr>
        <w:tc>
          <w:tcPr>
            <w:tcW w:w="31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787543700"/>
              <w:placeholder>
                <w:docPart w:val="DefaultPlaceholder_-1854013440"/>
              </w:placeholder>
              <w:text/>
            </w:sdtPr>
            <w:sdtEndPr/>
            <w:sdtContent>
              <w:p w:rsidR="00823DCC" w:rsidRPr="004B6AE7" w:rsidRDefault="0091044B" w:rsidP="0091044B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 xml:space="preserve">PODACI O PLOVILU </w:t>
                </w:r>
                <w:r w:rsidR="00823DCC" w:rsidRPr="0002583A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(ime/oznaka)</w:t>
                </w:r>
              </w:p>
            </w:sdtContent>
          </w:sdt>
        </w:tc>
        <w:tc>
          <w:tcPr>
            <w:tcW w:w="791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Default="00823DCC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  <w:p w:rsidR="0091044B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  <w:p w:rsidR="0091044B" w:rsidRPr="004B6AE7" w:rsidRDefault="0091044B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391263">
        <w:trPr>
          <w:trHeight w:hRule="exact" w:val="346"/>
        </w:trPr>
        <w:tc>
          <w:tcPr>
            <w:tcW w:w="31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718538394"/>
              <w:lock w:val="sdtLocked"/>
              <w:placeholder>
                <w:docPart w:val="10395444D2794BAEA176C4875C2F7C30"/>
              </w:placeholder>
            </w:sdtPr>
            <w:sdtEndPr/>
            <w:sdtContent>
              <w:p w:rsidR="00823DCC" w:rsidRPr="004B6AE7" w:rsidRDefault="00823DCC" w:rsidP="00BC3972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UKUPNA VRIJEDNOST ULAGANJA U 20</w:t>
                </w:r>
                <w:r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2</w:t>
                </w:r>
                <w:r w:rsidR="00BC3972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3</w:t>
                </w: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. GODINI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BC3972">
            <w:pPr>
              <w:pStyle w:val="TableParagraph"/>
              <w:kinsoku w:val="0"/>
              <w:overflowPunct w:val="0"/>
              <w:spacing w:before="82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C3972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EUR</w:t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5F4FBF">
            <w:pPr>
              <w:pStyle w:val="TableParagraph"/>
              <w:kinsoku w:val="0"/>
              <w:overflowPunct w:val="0"/>
              <w:spacing w:before="82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SLOVIMA: </w:t>
            </w:r>
            <w:r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23DCC" w:rsidRPr="004B6AE7" w:rsidTr="00484E44">
        <w:trPr>
          <w:trHeight w:hRule="exact" w:val="354"/>
        </w:trPr>
        <w:tc>
          <w:tcPr>
            <w:tcW w:w="31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708106526"/>
              <w:lock w:val="sdtContentLocked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TRAŽENI IZNOS POMOĆI OD MINISTARSTVA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BC3972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C3972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EUR</w:t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SLOVIMA: </w:t>
            </w:r>
            <w:r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23DCC" w:rsidRPr="004B6AE7" w:rsidTr="00484E44">
        <w:trPr>
          <w:trHeight w:hRule="exact" w:val="354"/>
        </w:trPr>
        <w:tc>
          <w:tcPr>
            <w:tcW w:w="31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185474507"/>
              <w:placeholder>
                <w:docPart w:val="DefaultPlaceholder_-185401344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SUFINANCIRANJE IZ DRUGIH IZVORA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BC3972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C3972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EUR</w:t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IZVORI: </w:t>
            </w:r>
          </w:p>
        </w:tc>
      </w:tr>
      <w:tr w:rsidR="00823DCC" w:rsidRPr="004B6AE7" w:rsidTr="003E4838">
        <w:trPr>
          <w:trHeight w:hRule="exact" w:val="361"/>
        </w:trPr>
        <w:tc>
          <w:tcPr>
            <w:tcW w:w="110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823DCC" w:rsidRPr="004B6AE7" w:rsidRDefault="00823DCC" w:rsidP="00141FE5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5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lastRenderedPageBreak/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PRILOZI</w:t>
            </w:r>
            <w:r w:rsidRPr="004B6AE7">
              <w:rPr>
                <w:rFonts w:ascii="Arial Narrow" w:hAnsi="Arial Narrow" w:cs="Arial Narrow"/>
                <w:b/>
                <w:bCs/>
                <w:spacing w:val="33"/>
                <w:sz w:val="21"/>
                <w:szCs w:val="21"/>
                <w:highlight w:val="lightGray"/>
              </w:rPr>
              <w:t xml:space="preserve"> </w:t>
            </w:r>
            <w:r w:rsidR="003E4838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(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priložene dokaze i dokumentaciju)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ab/>
            </w:r>
          </w:p>
        </w:tc>
      </w:tr>
      <w:tr w:rsidR="003E4838" w:rsidRPr="004B6AE7" w:rsidTr="00965BE9">
        <w:trPr>
          <w:trHeight w:val="70"/>
        </w:trPr>
        <w:tc>
          <w:tcPr>
            <w:tcW w:w="10229" w:type="dxa"/>
            <w:gridSpan w:val="7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AF0CD4" w:rsidRDefault="003E4838" w:rsidP="00AF0CD4">
            <w:pPr>
              <w:kinsoku w:val="0"/>
              <w:overflowPunct w:val="0"/>
              <w:spacing w:before="20" w:line="276" w:lineRule="auto"/>
              <w:ind w:right="120"/>
              <w:rPr>
                <w:rFonts w:ascii="Arial Narrow" w:hAnsi="Arial Narrow"/>
                <w:b/>
                <w:sz w:val="22"/>
                <w:szCs w:val="22"/>
              </w:rPr>
            </w:pPr>
            <w:r w:rsidRPr="00AF0CD4">
              <w:rPr>
                <w:rFonts w:ascii="Arial Narrow" w:hAnsi="Arial Narrow"/>
                <w:b/>
                <w:sz w:val="22"/>
                <w:szCs w:val="22"/>
              </w:rPr>
              <w:t xml:space="preserve"> OPĆA DOKUMENTACIJA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AF0CD4" w:rsidRDefault="003E4838" w:rsidP="00AF0CD4">
            <w:pPr>
              <w:kinsoku w:val="0"/>
              <w:overflowPunct w:val="0"/>
              <w:spacing w:before="20" w:line="276" w:lineRule="auto"/>
              <w:ind w:right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0CD4">
              <w:rPr>
                <w:rFonts w:ascii="Arial Narrow" w:hAnsi="Arial Narrow"/>
                <w:b/>
                <w:sz w:val="22"/>
                <w:szCs w:val="22"/>
              </w:rPr>
              <w:t>DA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AF0CD4" w:rsidRDefault="003E4838" w:rsidP="00AF0CD4">
            <w:pPr>
              <w:kinsoku w:val="0"/>
              <w:overflowPunct w:val="0"/>
              <w:spacing w:before="20" w:line="276" w:lineRule="auto"/>
              <w:ind w:right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0CD4">
              <w:rPr>
                <w:rFonts w:ascii="Arial Narrow" w:hAnsi="Arial Narrow"/>
                <w:b/>
                <w:sz w:val="22"/>
                <w:szCs w:val="22"/>
              </w:rPr>
              <w:t>NE</w:t>
            </w: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rPr>
                <w:sz w:val="22"/>
                <w:szCs w:val="22"/>
              </w:rPr>
            </w:pPr>
            <w:r w:rsidRPr="003E4838">
              <w:rPr>
                <w:sz w:val="22"/>
                <w:szCs w:val="22"/>
              </w:rPr>
              <w:t>Statistički podatci prometovanja plovila za proteklu godinu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rPr>
                <w:sz w:val="22"/>
                <w:szCs w:val="22"/>
              </w:rPr>
            </w:pPr>
            <w:r w:rsidRPr="003E4838">
              <w:rPr>
                <w:sz w:val="22"/>
                <w:szCs w:val="22"/>
              </w:rPr>
              <w:t>Pismo namjere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D10AF2">
            <w:pPr>
              <w:rPr>
                <w:sz w:val="22"/>
                <w:szCs w:val="22"/>
              </w:rPr>
            </w:pPr>
            <w:r w:rsidRPr="003E4838">
              <w:rPr>
                <w:sz w:val="22"/>
                <w:szCs w:val="22"/>
              </w:rPr>
              <w:t xml:space="preserve">Rješenje o otvaranju </w:t>
            </w:r>
            <w:proofErr w:type="spellStart"/>
            <w:r w:rsidRPr="003E4838">
              <w:rPr>
                <w:sz w:val="22"/>
                <w:szCs w:val="22"/>
              </w:rPr>
              <w:t>skelnog</w:t>
            </w:r>
            <w:proofErr w:type="spellEnd"/>
            <w:r w:rsidRPr="003E4838">
              <w:rPr>
                <w:sz w:val="22"/>
                <w:szCs w:val="22"/>
              </w:rPr>
              <w:t xml:space="preserve"> prijelaza (preslika)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7A0212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4838"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tabs>
                <w:tab w:val="left" w:pos="1599"/>
              </w:tabs>
              <w:rPr>
                <w:sz w:val="22"/>
                <w:szCs w:val="22"/>
              </w:rPr>
            </w:pPr>
            <w:r w:rsidRPr="003E4838">
              <w:rPr>
                <w:sz w:val="22"/>
                <w:szCs w:val="22"/>
              </w:rPr>
              <w:t>Plan ulaganja u plovilo, tekuća godina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7A0212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7A0212" w:rsidRPr="00D10AF2" w:rsidRDefault="007A0212" w:rsidP="003E4838">
            <w:pPr>
              <w:jc w:val="center"/>
              <w:rPr>
                <w:sz w:val="22"/>
                <w:szCs w:val="22"/>
              </w:rPr>
            </w:pPr>
            <w:r w:rsidRPr="00D10AF2">
              <w:rPr>
                <w:sz w:val="22"/>
                <w:szCs w:val="22"/>
              </w:rPr>
              <w:t>5.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212" w:rsidRPr="00D10AF2" w:rsidRDefault="007A0212" w:rsidP="003E4838">
            <w:pPr>
              <w:tabs>
                <w:tab w:val="left" w:pos="1599"/>
              </w:tabs>
              <w:rPr>
                <w:sz w:val="22"/>
                <w:szCs w:val="22"/>
              </w:rPr>
            </w:pPr>
            <w:r w:rsidRPr="00D10AF2">
              <w:rPr>
                <w:sz w:val="22"/>
                <w:szCs w:val="22"/>
              </w:rPr>
              <w:t>Izjava o nepostojanju dvostrukog financiranja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212" w:rsidRPr="00B30237" w:rsidRDefault="007A0212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A0212" w:rsidRPr="00B30237" w:rsidRDefault="007A0212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rPr>
                <w:sz w:val="22"/>
                <w:szCs w:val="22"/>
              </w:rPr>
            </w:pPr>
            <w:r w:rsidRPr="003E4838">
              <w:rPr>
                <w:sz w:val="22"/>
                <w:szCs w:val="22"/>
              </w:rPr>
              <w:t>Plan financijskih aktivnosti vezanih uz rad plovila, iz vlastitog proračuna, tekuća godina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rPr>
                <w:sz w:val="22"/>
                <w:szCs w:val="22"/>
              </w:rPr>
            </w:pPr>
            <w:r w:rsidRPr="003E4838">
              <w:rPr>
                <w:sz w:val="22"/>
                <w:szCs w:val="22"/>
              </w:rPr>
              <w:t>Plan financijskih aktivnosti vezanih uz rad plovila, iz drugih izvora, tekuća godina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D10AF2">
            <w:pPr>
              <w:rPr>
                <w:sz w:val="22"/>
                <w:szCs w:val="22"/>
              </w:rPr>
            </w:pPr>
            <w:r w:rsidRPr="003E4838">
              <w:rPr>
                <w:sz w:val="22"/>
                <w:szCs w:val="22"/>
              </w:rPr>
              <w:t>Izvadak iz proračuna tekuće godine (označene stavke na kojima su osigurana fin</w:t>
            </w:r>
            <w:r w:rsidR="00D10AF2">
              <w:rPr>
                <w:sz w:val="22"/>
                <w:szCs w:val="22"/>
              </w:rPr>
              <w:t>ancijska</w:t>
            </w:r>
            <w:r w:rsidRPr="003E4838">
              <w:rPr>
                <w:sz w:val="22"/>
                <w:szCs w:val="22"/>
              </w:rPr>
              <w:t xml:space="preserve"> sredstva)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rPr>
                <w:sz w:val="22"/>
                <w:szCs w:val="22"/>
              </w:rPr>
            </w:pPr>
            <w:r w:rsidRPr="003E4838">
              <w:rPr>
                <w:sz w:val="22"/>
                <w:szCs w:val="22"/>
              </w:rPr>
              <w:t>Upisni list plovila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rPr>
                <w:sz w:val="22"/>
                <w:szCs w:val="22"/>
              </w:rPr>
            </w:pPr>
            <w:r w:rsidRPr="003E4838">
              <w:rPr>
                <w:sz w:val="22"/>
                <w:szCs w:val="22"/>
              </w:rPr>
              <w:t>Izjava o neobavljanju djelatnosti iznajmljivanja plovila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rPr>
                <w:sz w:val="22"/>
                <w:szCs w:val="22"/>
              </w:rPr>
            </w:pPr>
            <w:r w:rsidRPr="003E4838">
              <w:rPr>
                <w:sz w:val="22"/>
                <w:szCs w:val="22"/>
              </w:rPr>
              <w:t>Obrazloženje o potrebi i/ili obvezi ulaganja u plovilo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3E4838" w:rsidRDefault="003E4838" w:rsidP="003E483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30237" w:rsidRDefault="003E4838" w:rsidP="003E4838">
            <w:pPr>
              <w:rPr>
                <w:sz w:val="28"/>
                <w:szCs w:val="28"/>
              </w:rPr>
            </w:pPr>
          </w:p>
        </w:tc>
      </w:tr>
      <w:tr w:rsidR="003E4838" w:rsidRPr="004B6AE7" w:rsidTr="003E41FA">
        <w:trPr>
          <w:trHeight w:val="70"/>
        </w:trPr>
        <w:tc>
          <w:tcPr>
            <w:tcW w:w="10229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AF0CD4" w:rsidRDefault="003E4838" w:rsidP="00D10AF2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22"/>
                <w:szCs w:val="22"/>
              </w:rPr>
            </w:pPr>
            <w:r w:rsidRPr="00AF0CD4">
              <w:rPr>
                <w:rFonts w:ascii="Arial Narrow" w:hAnsi="Arial Narrow"/>
                <w:b/>
                <w:sz w:val="22"/>
                <w:szCs w:val="22"/>
              </w:rPr>
              <w:t>DOKAZ PRIHVALJIVIH TROŠKOVA</w:t>
            </w:r>
            <w:r w:rsidRPr="00AF0CD4">
              <w:rPr>
                <w:rFonts w:ascii="Arial Narrow" w:hAnsi="Arial Narrow"/>
                <w:sz w:val="22"/>
                <w:szCs w:val="22"/>
              </w:rPr>
              <w:t xml:space="preserve"> (naziv dokumenta, dobavljač, broj i datum dokumenta)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838" w:rsidRPr="00B973B7" w:rsidRDefault="003E4838" w:rsidP="003E4838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38" w:rsidRPr="00B973B7" w:rsidRDefault="003E4838" w:rsidP="003E4838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3E4838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E4838">
              <w:rPr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3F3C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F3C" w:rsidRPr="004B6AE7" w:rsidTr="003E4838">
        <w:trPr>
          <w:trHeight w:val="70"/>
        </w:trPr>
        <w:tc>
          <w:tcPr>
            <w:tcW w:w="307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</w:tcPr>
          <w:p w:rsidR="009D3F3C" w:rsidRDefault="009D3F3C" w:rsidP="009D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D3F3C" w:rsidRPr="00B973B7" w:rsidRDefault="009D3F3C" w:rsidP="009D3F3C">
            <w:pPr>
              <w:kinsoku w:val="0"/>
              <w:overflowPunct w:val="0"/>
              <w:spacing w:before="20" w:line="360" w:lineRule="auto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6827" w:rsidRDefault="00B76827" w:rsidP="00121557">
      <w:pPr>
        <w:pStyle w:val="BodyText"/>
        <w:kinsoku w:val="0"/>
        <w:overflowPunct w:val="0"/>
        <w:spacing w:before="120"/>
        <w:ind w:left="697" w:firstLine="0"/>
        <w:rPr>
          <w:rFonts w:ascii="Arial" w:hAnsi="Arial" w:cs="Arial"/>
          <w:b/>
          <w:bCs/>
          <w:i/>
          <w:iCs/>
          <w:spacing w:val="-1"/>
          <w:sz w:val="16"/>
          <w:szCs w:val="16"/>
        </w:rPr>
      </w:pPr>
      <w:r w:rsidRPr="003621EC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 xml:space="preserve">Odgovorna osoba jamči pod moralnom, materijalnom i krivičnom odgovornošću za točnost podataka </w:t>
      </w:r>
      <w:r w:rsidR="00C224F6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navedenih u Z</w:t>
      </w:r>
      <w:r w:rsidRPr="003621EC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ahtjevu</w:t>
      </w:r>
      <w:r w:rsidR="00C224F6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 xml:space="preserve"> za dodjelu pomoći</w:t>
      </w:r>
      <w:r w:rsidRPr="003621EC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.</w:t>
      </w:r>
    </w:p>
    <w:p w:rsidR="00D10AF2" w:rsidRDefault="00D10AF2" w:rsidP="00121557">
      <w:pPr>
        <w:pStyle w:val="BodyText"/>
        <w:kinsoku w:val="0"/>
        <w:overflowPunct w:val="0"/>
        <w:spacing w:before="120"/>
        <w:ind w:left="697" w:firstLine="0"/>
        <w:rPr>
          <w:rFonts w:ascii="Arial" w:hAnsi="Arial" w:cs="Arial"/>
          <w:b/>
          <w:bCs/>
          <w:i/>
          <w:iCs/>
          <w:spacing w:val="-1"/>
          <w:sz w:val="16"/>
          <w:szCs w:val="16"/>
        </w:rPr>
      </w:pPr>
    </w:p>
    <w:p w:rsidR="009D3F3C" w:rsidRDefault="009D3F3C" w:rsidP="009D3F3C">
      <w:pPr>
        <w:pStyle w:val="BodyText"/>
        <w:kinsoku w:val="0"/>
        <w:overflowPunct w:val="0"/>
        <w:spacing w:before="120"/>
        <w:ind w:firstLine="331"/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</w:pPr>
      <w:r w:rsidRPr="00D10AF2"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  <w:t>Svu priloženu dokumentaciju složiti</w:t>
      </w:r>
      <w:r w:rsidR="00C224F6" w:rsidRPr="00D10AF2"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  <w:t xml:space="preserve"> prema rednim brojevima</w:t>
      </w:r>
      <w:r w:rsidRPr="00D10AF2"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  <w:t xml:space="preserve"> redoslijedom kojim se navodi u</w:t>
      </w:r>
      <w:r w:rsidR="00C224F6" w:rsidRPr="00D10AF2"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  <w:t xml:space="preserve"> ovom</w:t>
      </w:r>
      <w:r w:rsidR="00C454A3" w:rsidRPr="00D10AF2"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  <w:t xml:space="preserve"> Z</w:t>
      </w:r>
      <w:r w:rsidRPr="00D10AF2"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  <w:t>ahtjevu</w:t>
      </w:r>
    </w:p>
    <w:p w:rsidR="00D10AF2" w:rsidRPr="00D10AF2" w:rsidRDefault="00D10AF2" w:rsidP="009D3F3C">
      <w:pPr>
        <w:pStyle w:val="BodyText"/>
        <w:kinsoku w:val="0"/>
        <w:overflowPunct w:val="0"/>
        <w:spacing w:before="120"/>
        <w:ind w:firstLine="331"/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</w:pPr>
    </w:p>
    <w:p w:rsidR="00C224F6" w:rsidRPr="00C224F6" w:rsidRDefault="00C224F6" w:rsidP="009D3F3C">
      <w:pPr>
        <w:pStyle w:val="BodyText"/>
        <w:kinsoku w:val="0"/>
        <w:overflowPunct w:val="0"/>
        <w:spacing w:before="120"/>
        <w:ind w:firstLine="331"/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</w:pPr>
      <w:r w:rsidRPr="00C224F6"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  <w:t xml:space="preserve">Za svako plovilo podnosi se poseban Zahtjev za dodjelu pomoći </w:t>
      </w:r>
    </w:p>
    <w:p w:rsidR="009D3F3C" w:rsidRDefault="009D3F3C" w:rsidP="009D3F3C">
      <w:pPr>
        <w:pStyle w:val="BodyText"/>
        <w:kinsoku w:val="0"/>
        <w:overflowPunct w:val="0"/>
        <w:spacing w:before="120"/>
        <w:ind w:firstLine="331"/>
        <w:rPr>
          <w:rFonts w:ascii="Arial" w:hAnsi="Arial" w:cs="Arial"/>
          <w:sz w:val="16"/>
          <w:szCs w:val="16"/>
        </w:rPr>
      </w:pPr>
    </w:p>
    <w:p w:rsidR="00B76827" w:rsidRDefault="00B76827">
      <w:pPr>
        <w:pStyle w:val="BodyText"/>
        <w:kinsoku w:val="0"/>
        <w:overflowPunct w:val="0"/>
        <w:spacing w:before="59"/>
        <w:ind w:left="70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NAPOMENA:</w:t>
      </w:r>
    </w:p>
    <w:p w:rsidR="009D3F3C" w:rsidRPr="009D3F3C" w:rsidRDefault="00B76827">
      <w:pPr>
        <w:pStyle w:val="BodyText"/>
        <w:numPr>
          <w:ilvl w:val="0"/>
          <w:numId w:val="1"/>
        </w:numPr>
        <w:tabs>
          <w:tab w:val="left" w:pos="1421"/>
        </w:tabs>
        <w:kinsoku w:val="0"/>
        <w:overflowPunct w:val="0"/>
        <w:spacing w:before="59"/>
        <w:ind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Uz</w:t>
      </w:r>
      <w:r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="009D3F3C">
        <w:rPr>
          <w:rFonts w:ascii="Arial" w:hAnsi="Arial" w:cs="Arial"/>
          <w:i/>
          <w:iCs/>
          <w:spacing w:val="2"/>
          <w:sz w:val="16"/>
          <w:szCs w:val="16"/>
        </w:rPr>
        <w:t>priložiti svu navedenu dokumentaciju, sukladno Javnom pozivu</w:t>
      </w:r>
    </w:p>
    <w:p w:rsidR="00B76827" w:rsidRPr="00B973B7" w:rsidRDefault="00B76827">
      <w:pPr>
        <w:pStyle w:val="BodyText"/>
        <w:numPr>
          <w:ilvl w:val="0"/>
          <w:numId w:val="1"/>
        </w:numPr>
        <w:tabs>
          <w:tab w:val="left" w:pos="1382"/>
        </w:tabs>
        <w:kinsoku w:val="0"/>
        <w:overflowPunct w:val="0"/>
        <w:spacing w:before="60"/>
        <w:ind w:left="1381" w:hanging="3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Nepotpuni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neće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razmatrati.</w:t>
      </w:r>
    </w:p>
    <w:p w:rsidR="00C549EC" w:rsidRDefault="00C549EC" w:rsidP="00C549EC">
      <w:pPr>
        <w:pStyle w:val="BodyText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BodyText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BodyText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BodyText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BodyText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sz w:val="16"/>
          <w:szCs w:val="16"/>
        </w:rPr>
      </w:pPr>
    </w:p>
    <w:p w:rsidR="00B76827" w:rsidRDefault="00B76827">
      <w:pPr>
        <w:pStyle w:val="Heading1"/>
        <w:kinsoku w:val="0"/>
        <w:overflowPunct w:val="0"/>
        <w:spacing w:line="229" w:lineRule="exact"/>
        <w:ind w:left="6887"/>
        <w:rPr>
          <w:b w:val="0"/>
          <w:bCs w:val="0"/>
        </w:rPr>
      </w:pPr>
      <w:r>
        <w:t>Odgovorna</w:t>
      </w:r>
      <w:r>
        <w:rPr>
          <w:spacing w:val="-11"/>
        </w:rPr>
        <w:t xml:space="preserve"> </w:t>
      </w:r>
      <w:r>
        <w:rPr>
          <w:spacing w:val="-1"/>
        </w:rPr>
        <w:t>osoba</w:t>
      </w:r>
      <w:r>
        <w:rPr>
          <w:spacing w:val="-10"/>
        </w:rPr>
        <w:t xml:space="preserve"> </w:t>
      </w:r>
      <w:r>
        <w:rPr>
          <w:spacing w:val="-1"/>
        </w:rPr>
        <w:t>(čelnik</w:t>
      </w:r>
      <w:r>
        <w:rPr>
          <w:spacing w:val="-9"/>
        </w:rPr>
        <w:t xml:space="preserve"> </w:t>
      </w:r>
      <w:r>
        <w:rPr>
          <w:spacing w:val="-1"/>
        </w:rPr>
        <w:t>JLRS)</w:t>
      </w:r>
    </w:p>
    <w:p w:rsidR="00B76827" w:rsidRDefault="00B76827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:rsidR="00B76827" w:rsidRDefault="00B76827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  <w:sectPr w:rsidR="00B76827">
          <w:type w:val="continuous"/>
          <w:pgSz w:w="11910" w:h="16840"/>
          <w:pgMar w:top="340" w:right="220" w:bottom="280" w:left="380" w:header="720" w:footer="720" w:gutter="0"/>
          <w:cols w:space="720"/>
          <w:noEndnote/>
        </w:sectPr>
      </w:pPr>
    </w:p>
    <w:p w:rsidR="00B76827" w:rsidRDefault="00B76827">
      <w:pPr>
        <w:pStyle w:val="BodyText"/>
        <w:tabs>
          <w:tab w:val="left" w:pos="2065"/>
          <w:tab w:val="left" w:pos="4947"/>
        </w:tabs>
        <w:kinsoku w:val="0"/>
        <w:overflowPunct w:val="0"/>
        <w:spacing w:before="74"/>
        <w:ind w:left="755" w:firstLine="0"/>
        <w:rPr>
          <w:rFonts w:ascii="Arial" w:hAnsi="Arial" w:cs="Arial"/>
        </w:rPr>
      </w:pPr>
      <w:r>
        <w:rPr>
          <w:rFonts w:ascii="Arial" w:hAnsi="Arial" w:cs="Arial"/>
          <w:w w:val="95"/>
        </w:rPr>
        <w:t>Datum</w:t>
      </w:r>
      <w:r>
        <w:rPr>
          <w:rFonts w:ascii="Arial" w:hAnsi="Arial" w:cs="Arial"/>
          <w:b/>
          <w:bCs/>
          <w:w w:val="95"/>
        </w:rPr>
        <w:t>,</w:t>
      </w:r>
      <w:r w:rsidR="00E765BC" w:rsidRPr="00E765BC">
        <w:rPr>
          <w:sz w:val="18"/>
          <w:szCs w:val="18"/>
        </w:rPr>
        <w:t xml:space="preserve"> </w:t>
      </w:r>
      <w:r w:rsidR="00E765BC" w:rsidRPr="00E765BC">
        <w:rPr>
          <w:rFonts w:ascii="Arial" w:hAnsi="Arial" w:cs="Arial"/>
        </w:rPr>
        <w:t xml:space="preserve"> </w:t>
      </w:r>
      <w:r w:rsidR="00E765BC">
        <w:rPr>
          <w:rFonts w:ascii="Arial" w:hAnsi="Arial" w:cs="Arial"/>
        </w:rPr>
        <w:t>_</w:t>
      </w:r>
      <w:r w:rsidR="00C549EC">
        <w:rPr>
          <w:rFonts w:ascii="Arial" w:hAnsi="Arial" w:cs="Arial"/>
        </w:rPr>
        <w:t>_____</w:t>
      </w:r>
      <w:r w:rsidR="00321B06">
        <w:rPr>
          <w:rFonts w:ascii="Arial" w:hAnsi="Arial" w:cs="Arial"/>
        </w:rPr>
        <w:t>________</w:t>
      </w:r>
      <w:r w:rsidR="00C549EC">
        <w:rPr>
          <w:rFonts w:ascii="Arial" w:hAnsi="Arial" w:cs="Arial"/>
        </w:rPr>
        <w:t>__</w:t>
      </w:r>
      <w:r w:rsidR="00E765BC" w:rsidRPr="00E765BC">
        <w:rPr>
          <w:rFonts w:ascii="Arial" w:hAnsi="Arial" w:cs="Arial"/>
        </w:rPr>
        <w:t>_</w:t>
      </w:r>
      <w:r w:rsidR="00E765BC">
        <w:rPr>
          <w:rFonts w:ascii="Arial" w:hAnsi="Arial" w:cs="Arial"/>
          <w:spacing w:val="-1"/>
        </w:rPr>
        <w:t xml:space="preserve"> </w:t>
      </w:r>
      <w:r w:rsidR="00853C80">
        <w:rPr>
          <w:rFonts w:ascii="Arial" w:hAnsi="Arial" w:cs="Arial"/>
          <w:spacing w:val="-1"/>
        </w:rPr>
        <w:t>202</w:t>
      </w:r>
      <w:r w:rsidR="007C7401">
        <w:rPr>
          <w:rFonts w:ascii="Arial" w:hAnsi="Arial" w:cs="Arial"/>
          <w:spacing w:val="-1"/>
        </w:rPr>
        <w:t>4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godine.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  <w:w w:val="95"/>
        </w:rPr>
        <w:t>M.P.</w:t>
      </w:r>
    </w:p>
    <w:p w:rsidR="00B76827" w:rsidRDefault="00B76827">
      <w:pPr>
        <w:pStyle w:val="Heading1"/>
        <w:kinsoku w:val="0"/>
        <w:overflowPunct w:val="0"/>
        <w:spacing w:before="74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______________________________</w:t>
      </w:r>
    </w:p>
    <w:sectPr w:rsidR="00B76827">
      <w:type w:val="continuous"/>
      <w:pgSz w:w="11910" w:h="16840"/>
      <w:pgMar w:top="340" w:right="220" w:bottom="280" w:left="380" w:header="720" w:footer="720" w:gutter="0"/>
      <w:cols w:num="2" w:space="720" w:equalWidth="0">
        <w:col w:w="5356" w:space="697"/>
        <w:col w:w="5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6" w:hanging="274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74"/>
      </w:pPr>
    </w:lvl>
    <w:lvl w:ilvl="2">
      <w:numFmt w:val="bullet"/>
      <w:lvlText w:val="•"/>
      <w:lvlJc w:val="left"/>
      <w:pPr>
        <w:ind w:left="1344" w:hanging="274"/>
      </w:pPr>
    </w:lvl>
    <w:lvl w:ilvl="3">
      <w:numFmt w:val="bullet"/>
      <w:lvlText w:val="•"/>
      <w:lvlJc w:val="left"/>
      <w:pPr>
        <w:ind w:left="1834" w:hanging="274"/>
      </w:pPr>
    </w:lvl>
    <w:lvl w:ilvl="4">
      <w:numFmt w:val="bullet"/>
      <w:lvlText w:val="•"/>
      <w:lvlJc w:val="left"/>
      <w:pPr>
        <w:ind w:left="2323" w:hanging="274"/>
      </w:pPr>
    </w:lvl>
    <w:lvl w:ilvl="5">
      <w:numFmt w:val="bullet"/>
      <w:lvlText w:val="•"/>
      <w:lvlJc w:val="left"/>
      <w:pPr>
        <w:ind w:left="2812" w:hanging="274"/>
      </w:pPr>
    </w:lvl>
    <w:lvl w:ilvl="6">
      <w:numFmt w:val="bullet"/>
      <w:lvlText w:val="•"/>
      <w:lvlJc w:val="left"/>
      <w:pPr>
        <w:ind w:left="3301" w:hanging="274"/>
      </w:pPr>
    </w:lvl>
    <w:lvl w:ilvl="7">
      <w:numFmt w:val="bullet"/>
      <w:lvlText w:val="•"/>
      <w:lvlJc w:val="left"/>
      <w:pPr>
        <w:ind w:left="3791" w:hanging="274"/>
      </w:pPr>
    </w:lvl>
    <w:lvl w:ilvl="8">
      <w:numFmt w:val="bullet"/>
      <w:lvlText w:val="•"/>
      <w:lvlJc w:val="left"/>
      <w:pPr>
        <w:ind w:left="4280" w:hanging="274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421" w:hanging="32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57" w:hanging="320"/>
      </w:pPr>
    </w:lvl>
    <w:lvl w:ilvl="2">
      <w:numFmt w:val="bullet"/>
      <w:lvlText w:val="•"/>
      <w:lvlJc w:val="left"/>
      <w:pPr>
        <w:ind w:left="1494" w:hanging="320"/>
      </w:pPr>
    </w:lvl>
    <w:lvl w:ilvl="3">
      <w:numFmt w:val="bullet"/>
      <w:lvlText w:val="•"/>
      <w:lvlJc w:val="left"/>
      <w:pPr>
        <w:ind w:left="2031" w:hanging="320"/>
      </w:pPr>
    </w:lvl>
    <w:lvl w:ilvl="4">
      <w:numFmt w:val="bullet"/>
      <w:lvlText w:val="•"/>
      <w:lvlJc w:val="left"/>
      <w:pPr>
        <w:ind w:left="2567" w:hanging="320"/>
      </w:pPr>
    </w:lvl>
    <w:lvl w:ilvl="5">
      <w:numFmt w:val="bullet"/>
      <w:lvlText w:val="•"/>
      <w:lvlJc w:val="left"/>
      <w:pPr>
        <w:ind w:left="3104" w:hanging="320"/>
      </w:pPr>
    </w:lvl>
    <w:lvl w:ilvl="6">
      <w:numFmt w:val="bullet"/>
      <w:lvlText w:val="•"/>
      <w:lvlJc w:val="left"/>
      <w:pPr>
        <w:ind w:left="3640" w:hanging="320"/>
      </w:pPr>
    </w:lvl>
    <w:lvl w:ilvl="7">
      <w:numFmt w:val="bullet"/>
      <w:lvlText w:val="•"/>
      <w:lvlJc w:val="left"/>
      <w:pPr>
        <w:ind w:left="4177" w:hanging="320"/>
      </w:pPr>
    </w:lvl>
    <w:lvl w:ilvl="8">
      <w:numFmt w:val="bullet"/>
      <w:lvlText w:val="•"/>
      <w:lvlJc w:val="left"/>
      <w:pPr>
        <w:ind w:left="4713" w:hanging="3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20" w:hanging="361"/>
      </w:pPr>
      <w:rPr>
        <w:rFonts w:ascii="Arial" w:hAnsi="Arial" w:cs="Arial"/>
        <w:b w:val="0"/>
        <w:bCs w:val="0"/>
        <w:i/>
        <w:iCs/>
        <w:spacing w:val="-1"/>
        <w:sz w:val="16"/>
        <w:szCs w:val="16"/>
      </w:rPr>
    </w:lvl>
    <w:lvl w:ilvl="1">
      <w:numFmt w:val="bullet"/>
      <w:lvlText w:val="•"/>
      <w:lvlJc w:val="left"/>
      <w:pPr>
        <w:ind w:left="2408" w:hanging="361"/>
      </w:pPr>
    </w:lvl>
    <w:lvl w:ilvl="2">
      <w:numFmt w:val="bullet"/>
      <w:lvlText w:val="•"/>
      <w:lvlJc w:val="left"/>
      <w:pPr>
        <w:ind w:left="3397" w:hanging="361"/>
      </w:pPr>
    </w:lvl>
    <w:lvl w:ilvl="3">
      <w:numFmt w:val="bullet"/>
      <w:lvlText w:val="•"/>
      <w:lvlJc w:val="left"/>
      <w:pPr>
        <w:ind w:left="4385" w:hanging="361"/>
      </w:pPr>
    </w:lvl>
    <w:lvl w:ilvl="4">
      <w:numFmt w:val="bullet"/>
      <w:lvlText w:val="•"/>
      <w:lvlJc w:val="left"/>
      <w:pPr>
        <w:ind w:left="5374" w:hanging="361"/>
      </w:pPr>
    </w:lvl>
    <w:lvl w:ilvl="5">
      <w:numFmt w:val="bullet"/>
      <w:lvlText w:val="•"/>
      <w:lvlJc w:val="left"/>
      <w:pPr>
        <w:ind w:left="6363" w:hanging="361"/>
      </w:pPr>
    </w:lvl>
    <w:lvl w:ilvl="6">
      <w:numFmt w:val="bullet"/>
      <w:lvlText w:val="•"/>
      <w:lvlJc w:val="left"/>
      <w:pPr>
        <w:ind w:left="7351" w:hanging="361"/>
      </w:pPr>
    </w:lvl>
    <w:lvl w:ilvl="7">
      <w:numFmt w:val="bullet"/>
      <w:lvlText w:val="•"/>
      <w:lvlJc w:val="left"/>
      <w:pPr>
        <w:ind w:left="8340" w:hanging="361"/>
      </w:pPr>
    </w:lvl>
    <w:lvl w:ilvl="8">
      <w:numFmt w:val="bullet"/>
      <w:lvlText w:val="•"/>
      <w:lvlJc w:val="left"/>
      <w:pPr>
        <w:ind w:left="9329" w:hanging="361"/>
      </w:pPr>
    </w:lvl>
  </w:abstractNum>
  <w:abstractNum w:abstractNumId="3" w15:restartNumberingAfterBreak="0">
    <w:nsid w:val="23CF6D5E"/>
    <w:multiLevelType w:val="hybridMultilevel"/>
    <w:tmpl w:val="E6A861EE"/>
    <w:lvl w:ilvl="0" w:tplc="59D6D398">
      <w:start w:val="14"/>
      <w:numFmt w:val="bullet"/>
      <w:lvlText w:val=""/>
      <w:lvlJc w:val="left"/>
      <w:pPr>
        <w:ind w:left="1057" w:hanging="360"/>
      </w:pPr>
      <w:rPr>
        <w:rFonts w:ascii="Symbol" w:eastAsia="Times New Roman" w:hAnsi="Symbol" w:cs="Arial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B7"/>
    <w:rsid w:val="0002583A"/>
    <w:rsid w:val="00082E73"/>
    <w:rsid w:val="00121557"/>
    <w:rsid w:val="00141FE5"/>
    <w:rsid w:val="001B359C"/>
    <w:rsid w:val="002E4832"/>
    <w:rsid w:val="00313981"/>
    <w:rsid w:val="00321B06"/>
    <w:rsid w:val="0036095C"/>
    <w:rsid w:val="003621EC"/>
    <w:rsid w:val="00391263"/>
    <w:rsid w:val="003B48ED"/>
    <w:rsid w:val="003E4838"/>
    <w:rsid w:val="00440758"/>
    <w:rsid w:val="00484E44"/>
    <w:rsid w:val="004B6AE7"/>
    <w:rsid w:val="004D05F0"/>
    <w:rsid w:val="00503FE1"/>
    <w:rsid w:val="0054788B"/>
    <w:rsid w:val="00584275"/>
    <w:rsid w:val="005F4FBF"/>
    <w:rsid w:val="006572F2"/>
    <w:rsid w:val="006C709D"/>
    <w:rsid w:val="007A0212"/>
    <w:rsid w:val="007C7401"/>
    <w:rsid w:val="007F04C6"/>
    <w:rsid w:val="008072E0"/>
    <w:rsid w:val="00823DCC"/>
    <w:rsid w:val="00834D33"/>
    <w:rsid w:val="00853C80"/>
    <w:rsid w:val="008545E6"/>
    <w:rsid w:val="008958B9"/>
    <w:rsid w:val="00896D5E"/>
    <w:rsid w:val="008F37B9"/>
    <w:rsid w:val="008F51CE"/>
    <w:rsid w:val="0091044B"/>
    <w:rsid w:val="00931F98"/>
    <w:rsid w:val="00953697"/>
    <w:rsid w:val="00955EB7"/>
    <w:rsid w:val="00997266"/>
    <w:rsid w:val="009D3F3C"/>
    <w:rsid w:val="00A03497"/>
    <w:rsid w:val="00A062A5"/>
    <w:rsid w:val="00A24598"/>
    <w:rsid w:val="00A5455F"/>
    <w:rsid w:val="00AF0CD4"/>
    <w:rsid w:val="00B26241"/>
    <w:rsid w:val="00B54F7F"/>
    <w:rsid w:val="00B76827"/>
    <w:rsid w:val="00B973B7"/>
    <w:rsid w:val="00BC3972"/>
    <w:rsid w:val="00BE5643"/>
    <w:rsid w:val="00C17943"/>
    <w:rsid w:val="00C224F6"/>
    <w:rsid w:val="00C454A3"/>
    <w:rsid w:val="00C4768D"/>
    <w:rsid w:val="00C549EC"/>
    <w:rsid w:val="00C5678F"/>
    <w:rsid w:val="00C96EE1"/>
    <w:rsid w:val="00D10AF2"/>
    <w:rsid w:val="00D11311"/>
    <w:rsid w:val="00D360E6"/>
    <w:rsid w:val="00D42F2B"/>
    <w:rsid w:val="00D46BFE"/>
    <w:rsid w:val="00DA4519"/>
    <w:rsid w:val="00DB5EA6"/>
    <w:rsid w:val="00DE68FF"/>
    <w:rsid w:val="00E730F9"/>
    <w:rsid w:val="00E765BC"/>
    <w:rsid w:val="00FB514D"/>
    <w:rsid w:val="00FC086D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5D8E3"/>
  <w14:defaultImageDpi w14:val="96"/>
  <w15:chartTrackingRefBased/>
  <w15:docId w15:val="{6FBB1427-4DAF-49BF-9021-8F5B51D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5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"/>
      <w:ind w:left="366" w:hanging="319"/>
    </w:pPr>
    <w:rPr>
      <w:rFonts w:ascii="Arial Narrow" w:hAnsi="Arial Narrow" w:cs="Arial Narrow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uiPriority w:val="99"/>
    <w:semiHidden/>
    <w:rsid w:val="005F4F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BCA055-9514-4B94-A6E9-3AFF1B88BCB6}"/>
      </w:docPartPr>
      <w:docPartBody>
        <w:p w:rsidR="00FD6995" w:rsidRDefault="00E446BF">
          <w:r w:rsidRPr="0085313B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10395444D2794BAEA176C4875C2F7C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25F678-CE05-494B-9261-6250CA0609BF}"/>
      </w:docPartPr>
      <w:docPartBody>
        <w:p w:rsidR="00A17AD4" w:rsidRDefault="002D6EBC" w:rsidP="002D6EBC">
          <w:pPr>
            <w:pStyle w:val="10395444D2794BAEA176C4875C2F7C30"/>
          </w:pPr>
          <w:r w:rsidRPr="0085313B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288EFA96169B4AB185EECB37879C33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487ACA-9CD6-4D58-820B-93D9778AAC3C}"/>
      </w:docPartPr>
      <w:docPartBody>
        <w:p w:rsidR="00A17AD4" w:rsidRDefault="002D6EBC" w:rsidP="002D6EBC">
          <w:pPr>
            <w:pStyle w:val="288EFA96169B4AB185EECB37879C33DA"/>
          </w:pPr>
          <w:r w:rsidRPr="0085313B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78F49FD34A504B0FA6F57C06655B18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BA551F-F79D-44D1-B9A5-E4E8D959AE83}"/>
      </w:docPartPr>
      <w:docPartBody>
        <w:p w:rsidR="00A17AD4" w:rsidRDefault="002D6EBC" w:rsidP="002D6EBC">
          <w:pPr>
            <w:pStyle w:val="78F49FD34A504B0FA6F57C06655B18D6"/>
          </w:pPr>
          <w:r w:rsidRPr="0085313B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B49D3685E0414FE09D7C54BC79AC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9537-AFCA-41ED-A823-234C81629054}"/>
      </w:docPartPr>
      <w:docPartBody>
        <w:p w:rsidR="009D129A" w:rsidRDefault="003D6AAC" w:rsidP="003D6AAC">
          <w:pPr>
            <w:pStyle w:val="B49D3685E0414FE09D7C54BC79AC71CF"/>
          </w:pPr>
          <w:r w:rsidRPr="0085313B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CC2FC61AF87C485A92BB5831FBE6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4C9F-9D59-44EC-B54D-EE23AC7C0520}"/>
      </w:docPartPr>
      <w:docPartBody>
        <w:p w:rsidR="009D129A" w:rsidRDefault="003D6AAC" w:rsidP="003D6AAC">
          <w:pPr>
            <w:pStyle w:val="CC2FC61AF87C485A92BB5831FBE6505B"/>
          </w:pPr>
          <w:r w:rsidRPr="0085313B">
            <w:rPr>
              <w:rStyle w:val="PlaceholderText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F"/>
    <w:rsid w:val="00080637"/>
    <w:rsid w:val="00101D0F"/>
    <w:rsid w:val="00123D74"/>
    <w:rsid w:val="001D5B19"/>
    <w:rsid w:val="00231F1D"/>
    <w:rsid w:val="002D6EBC"/>
    <w:rsid w:val="002F4100"/>
    <w:rsid w:val="003D6AAC"/>
    <w:rsid w:val="00417A48"/>
    <w:rsid w:val="004928CC"/>
    <w:rsid w:val="004E2FBF"/>
    <w:rsid w:val="005B1C0E"/>
    <w:rsid w:val="006D43B1"/>
    <w:rsid w:val="007F76D5"/>
    <w:rsid w:val="00814BD6"/>
    <w:rsid w:val="008C037A"/>
    <w:rsid w:val="008C3E12"/>
    <w:rsid w:val="008D37BD"/>
    <w:rsid w:val="008F2AAD"/>
    <w:rsid w:val="00961C4D"/>
    <w:rsid w:val="009C3C90"/>
    <w:rsid w:val="009D129A"/>
    <w:rsid w:val="00A0403E"/>
    <w:rsid w:val="00A17AD4"/>
    <w:rsid w:val="00A768A6"/>
    <w:rsid w:val="00AE7432"/>
    <w:rsid w:val="00B53D16"/>
    <w:rsid w:val="00B85E81"/>
    <w:rsid w:val="00BF3C3C"/>
    <w:rsid w:val="00BF52EC"/>
    <w:rsid w:val="00C91021"/>
    <w:rsid w:val="00D6171F"/>
    <w:rsid w:val="00DB0901"/>
    <w:rsid w:val="00DF089C"/>
    <w:rsid w:val="00E446BF"/>
    <w:rsid w:val="00F8041E"/>
    <w:rsid w:val="00FB2A93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D6AAC"/>
    <w:rPr>
      <w:color w:val="808080"/>
    </w:rPr>
  </w:style>
  <w:style w:type="paragraph" w:customStyle="1" w:styleId="57E7466629B44AF7A1EBE9B526352085">
    <w:name w:val="57E7466629B44AF7A1EBE9B526352085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DCA692737241CB8BC0FCD167BCB0EA">
    <w:name w:val="56DCA692737241CB8BC0FCD167BCB0E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EC2882420A4C3D89D730E41C181DC9">
    <w:name w:val="28EC2882420A4C3D89D730E41C181DC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1A4B3AE124C6CB893B4C39E8EECFE">
    <w:name w:val="BDB1A4B3AE124C6CB893B4C39E8EECFE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2D9ADF1FC5491D96AF0902D9BE3CD2">
    <w:name w:val="342D9ADF1FC5491D96AF0902D9BE3CD2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15ED06C15F46279851FBE3E09A6FDC">
    <w:name w:val="A815ED06C15F46279851FBE3E09A6FD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0CDBA92875949CE83A5F74226790D1D">
    <w:name w:val="00CDBA92875949CE83A5F74226790D1D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1441637CA0643BCA8B04BD90FD5278A">
    <w:name w:val="11441637CA0643BCA8B04BD90FD5278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B70054D1DB4808B11418D5380E4787">
    <w:name w:val="B3B70054D1DB4808B11418D5380E4787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60BEC85A4494F48B41505284675A96C">
    <w:name w:val="360BEC85A4494F48B41505284675A96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B4146158A743E797D02CCDADD515D9">
    <w:name w:val="A6B4146158A743E797D02CCDADD515D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BE46D687EE6403598D9855161523260">
    <w:name w:val="7BE46D687EE6403598D9855161523260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05EAAF44B24E568446E56E4FF1179B">
    <w:name w:val="EA05EAAF44B24E568446E56E4FF1179B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E2462FBAE042BAB2351CCBB6FD7C9C">
    <w:name w:val="A2E2462FBAE042BAB2351CCBB6FD7C9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A02F5F92EA849A5A2AAD6CA7CC2EE4B">
    <w:name w:val="8A02F5F92EA849A5A2AAD6CA7CC2EE4B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">
    <w:name w:val="3C8A305DF8EC447980D3FFF621CEB3AC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">
    <w:name w:val="2597576F97554037A1935ABE2B719528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1">
    <w:name w:val="3C8A305DF8EC447980D3FFF621CEB3AC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1">
    <w:name w:val="2597576F97554037A1935ABE2B719528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2">
    <w:name w:val="3C8A305DF8EC447980D3FFF621CEB3AC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2">
    <w:name w:val="2597576F97554037A1935ABE2B719528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3">
    <w:name w:val="3C8A305DF8EC447980D3FFF621CEB3AC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3">
    <w:name w:val="2597576F97554037A1935ABE2B719528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4">
    <w:name w:val="3C8A305DF8EC447980D3FFF621CEB3AC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4">
    <w:name w:val="2597576F97554037A1935ABE2B719528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9E9A5908104A4C931C62139CB384F4">
    <w:name w:val="729E9A5908104A4C931C62139CB384F4"/>
    <w:rsid w:val="00AE7432"/>
    <w:rPr>
      <w:lang w:val="en-GB" w:eastAsia="en-GB"/>
    </w:rPr>
  </w:style>
  <w:style w:type="paragraph" w:customStyle="1" w:styleId="62556549DBB64A28A3610B570F411C15">
    <w:name w:val="62556549DBB64A28A3610B570F411C15"/>
    <w:rsid w:val="00D6171F"/>
    <w:rPr>
      <w:lang w:val="hr-HR" w:eastAsia="hr-HR"/>
    </w:rPr>
  </w:style>
  <w:style w:type="paragraph" w:customStyle="1" w:styleId="0709D5173A2445D89D3C32401C0BBB41">
    <w:name w:val="0709D5173A2445D89D3C32401C0BBB41"/>
    <w:rsid w:val="00D6171F"/>
    <w:rPr>
      <w:lang w:val="hr-HR" w:eastAsia="hr-HR"/>
    </w:rPr>
  </w:style>
  <w:style w:type="paragraph" w:customStyle="1" w:styleId="045E1F9DC0D64BDF9F2D432E2B13685E">
    <w:name w:val="045E1F9DC0D64BDF9F2D432E2B13685E"/>
    <w:rsid w:val="008C037A"/>
    <w:rPr>
      <w:lang w:val="en-GB" w:eastAsia="en-GB"/>
    </w:rPr>
  </w:style>
  <w:style w:type="paragraph" w:customStyle="1" w:styleId="455E3B4102D24054B6CDF343FF363312">
    <w:name w:val="455E3B4102D24054B6CDF343FF363312"/>
    <w:rsid w:val="008C037A"/>
    <w:rPr>
      <w:lang w:val="en-GB" w:eastAsia="en-GB"/>
    </w:rPr>
  </w:style>
  <w:style w:type="paragraph" w:customStyle="1" w:styleId="30F24EF29C574A8BA4A7FFEA7D4664AE">
    <w:name w:val="30F24EF29C574A8BA4A7FFEA7D4664AE"/>
    <w:rsid w:val="00F8041E"/>
    <w:rPr>
      <w:lang w:val="hr-HR" w:eastAsia="hr-HR"/>
    </w:rPr>
  </w:style>
  <w:style w:type="paragraph" w:customStyle="1" w:styleId="10395444D2794BAEA176C4875C2F7C30">
    <w:name w:val="10395444D2794BAEA176C4875C2F7C30"/>
    <w:rsid w:val="002D6EBC"/>
    <w:rPr>
      <w:lang w:val="en-GB" w:eastAsia="en-GB"/>
    </w:rPr>
  </w:style>
  <w:style w:type="paragraph" w:customStyle="1" w:styleId="288EFA96169B4AB185EECB37879C33DA">
    <w:name w:val="288EFA96169B4AB185EECB37879C33DA"/>
    <w:rsid w:val="002D6EBC"/>
    <w:rPr>
      <w:lang w:val="en-GB" w:eastAsia="en-GB"/>
    </w:rPr>
  </w:style>
  <w:style w:type="paragraph" w:customStyle="1" w:styleId="78F49FD34A504B0FA6F57C06655B18D6">
    <w:name w:val="78F49FD34A504B0FA6F57C06655B18D6"/>
    <w:rsid w:val="002D6EBC"/>
    <w:rPr>
      <w:lang w:val="en-GB" w:eastAsia="en-GB"/>
    </w:rPr>
  </w:style>
  <w:style w:type="paragraph" w:customStyle="1" w:styleId="8521178DC52B42648DBDD776804C169A">
    <w:name w:val="8521178DC52B42648DBDD776804C169A"/>
    <w:rsid w:val="002D6EBC"/>
    <w:rPr>
      <w:lang w:val="en-GB" w:eastAsia="en-GB"/>
    </w:rPr>
  </w:style>
  <w:style w:type="paragraph" w:customStyle="1" w:styleId="B49D3685E0414FE09D7C54BC79AC71CF">
    <w:name w:val="B49D3685E0414FE09D7C54BC79AC71CF"/>
    <w:rsid w:val="003D6AAC"/>
    <w:rPr>
      <w:lang w:val="hr-HR" w:eastAsia="hr-HR"/>
    </w:rPr>
  </w:style>
  <w:style w:type="paragraph" w:customStyle="1" w:styleId="77F854AD0FE748D5AFAF81F285E35071">
    <w:name w:val="77F854AD0FE748D5AFAF81F285E35071"/>
    <w:rsid w:val="003D6AAC"/>
    <w:rPr>
      <w:lang w:val="hr-HR" w:eastAsia="hr-HR"/>
    </w:rPr>
  </w:style>
  <w:style w:type="paragraph" w:customStyle="1" w:styleId="6CCE023F5CCC4CA89580BE1663D9CFA3">
    <w:name w:val="6CCE023F5CCC4CA89580BE1663D9CFA3"/>
    <w:rsid w:val="003D6AAC"/>
    <w:rPr>
      <w:lang w:val="hr-HR" w:eastAsia="hr-HR"/>
    </w:rPr>
  </w:style>
  <w:style w:type="paragraph" w:customStyle="1" w:styleId="5D3D795F237646B3B868CE65FE16B33D">
    <w:name w:val="5D3D795F237646B3B868CE65FE16B33D"/>
    <w:rsid w:val="003D6AAC"/>
    <w:rPr>
      <w:lang w:val="hr-HR" w:eastAsia="hr-HR"/>
    </w:rPr>
  </w:style>
  <w:style w:type="paragraph" w:customStyle="1" w:styleId="4397917859514856A9184B92A75CB76C">
    <w:name w:val="4397917859514856A9184B92A75CB76C"/>
    <w:rsid w:val="003D6AAC"/>
    <w:rPr>
      <w:lang w:val="hr-HR" w:eastAsia="hr-HR"/>
    </w:rPr>
  </w:style>
  <w:style w:type="paragraph" w:customStyle="1" w:styleId="CC2FC61AF87C485A92BB5831FBE6505B">
    <w:name w:val="CC2FC61AF87C485A92BB5831FBE6505B"/>
    <w:rsid w:val="003D6AAC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43B2-AB2D-45B7-A59E-2F222261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Sopček</dc:creator>
  <cp:keywords/>
  <cp:lastModifiedBy>Davor Čuljak</cp:lastModifiedBy>
  <cp:revision>13</cp:revision>
  <cp:lastPrinted>2022-03-11T12:41:00Z</cp:lastPrinted>
  <dcterms:created xsi:type="dcterms:W3CDTF">2022-03-11T12:29:00Z</dcterms:created>
  <dcterms:modified xsi:type="dcterms:W3CDTF">2024-05-22T13:52:00Z</dcterms:modified>
</cp:coreProperties>
</file>